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7E" w:rsidRPr="007700DA" w:rsidRDefault="00866A7E" w:rsidP="00866A7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00DA">
        <w:rPr>
          <w:rFonts w:ascii="Times New Roman" w:hAnsi="Times New Roman" w:cs="Times New Roman"/>
          <w:b/>
          <w:sz w:val="28"/>
          <w:szCs w:val="28"/>
        </w:rPr>
        <w:t>REKLAMAČNÍ FORMULÁŘ</w:t>
      </w:r>
    </w:p>
    <w:bookmarkEnd w:id="0"/>
    <w:p w:rsidR="00866A7E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66A7E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66A7E" w:rsidRPr="002E31D8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PRODÁVAJÍCÍ:</w:t>
      </w:r>
    </w:p>
    <w:p w:rsidR="00C11021" w:rsidRPr="008D6EEC" w:rsidRDefault="00C11021" w:rsidP="00C1102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Tomáš Zemánek, </w:t>
      </w:r>
      <w:r w:rsidRPr="00773E81">
        <w:rPr>
          <w:rFonts w:ascii="Times New Roman" w:hAnsi="Times New Roman" w:cs="Times New Roman"/>
          <w:sz w:val="24"/>
          <w:szCs w:val="24"/>
        </w:rPr>
        <w:t>se sídlem</w:t>
      </w:r>
      <w:r>
        <w:rPr>
          <w:rFonts w:ascii="Times New Roman" w:hAnsi="Times New Roman" w:cs="Times New Roman"/>
          <w:sz w:val="24"/>
          <w:szCs w:val="24"/>
        </w:rPr>
        <w:t xml:space="preserve"> ulice, </w:t>
      </w:r>
      <w:proofErr w:type="spellStart"/>
      <w:proofErr w:type="gramStart"/>
      <w:r w:rsidRPr="00773E81">
        <w:rPr>
          <w:rFonts w:ascii="Times New Roman" w:hAnsi="Times New Roman" w:cs="Times New Roman"/>
          <w:sz w:val="24"/>
          <w:szCs w:val="24"/>
        </w:rPr>
        <w:t>č.p</w:t>
      </w:r>
      <w:proofErr w:type="spellEnd"/>
      <w:r w:rsidRPr="00773E8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Jižní 3771/5</w:t>
      </w:r>
      <w:r w:rsidRPr="00773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695 01 Hodonín, </w:t>
      </w:r>
      <w:r w:rsidRPr="00773E81">
        <w:rPr>
          <w:rFonts w:ascii="Times New Roman" w:hAnsi="Times New Roman" w:cs="Times New Roman"/>
          <w:sz w:val="24"/>
          <w:szCs w:val="24"/>
        </w:rPr>
        <w:t>identifikační číslo: </w:t>
      </w:r>
      <w:r>
        <w:rPr>
          <w:rFonts w:ascii="Times New Roman" w:hAnsi="Times New Roman" w:cs="Times New Roman"/>
          <w:sz w:val="24"/>
          <w:szCs w:val="24"/>
        </w:rPr>
        <w:t xml:space="preserve">05657261, </w:t>
      </w:r>
      <w:r w:rsidRPr="00773E81">
        <w:rPr>
          <w:rFonts w:ascii="Times New Roman" w:hAnsi="Times New Roman" w:cs="Times New Roman"/>
          <w:sz w:val="24"/>
          <w:szCs w:val="24"/>
        </w:rPr>
        <w:t>zapsané v</w:t>
      </w:r>
      <w:r>
        <w:rPr>
          <w:rFonts w:ascii="Times New Roman" w:hAnsi="Times New Roman" w:cs="Times New Roman"/>
          <w:sz w:val="24"/>
          <w:szCs w:val="24"/>
        </w:rPr>
        <w:t> živnostenském rejstříku</w:t>
      </w:r>
      <w:r w:rsidRPr="00773E81">
        <w:rPr>
          <w:rFonts w:ascii="Times New Roman" w:hAnsi="Times New Roman" w:cs="Times New Roman"/>
          <w:sz w:val="24"/>
          <w:szCs w:val="24"/>
        </w:rPr>
        <w:t xml:space="preserve"> vedeném </w:t>
      </w:r>
      <w:r w:rsidRPr="008D6EE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cs-CZ"/>
        </w:rPr>
        <w:t>Městským úřadem v Hodoníně</w:t>
      </w:r>
      <w:r w:rsidRPr="008D6EEC">
        <w:rPr>
          <w:rFonts w:ascii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8D6EE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cs-CZ"/>
        </w:rPr>
        <w:t>ŽÚ/19/2812/OI OŽÚ</w:t>
      </w:r>
    </w:p>
    <w:p w:rsidR="00866A7E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66A7E" w:rsidRPr="002E31D8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66A7E" w:rsidRPr="002E31D8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 xml:space="preserve">KUPUJÍCÍ: </w:t>
      </w:r>
    </w:p>
    <w:p w:rsidR="00866A7E" w:rsidRPr="002E31D8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7E" w:rsidRPr="002E31D8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7E" w:rsidRPr="002E31D8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31D8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7E" w:rsidRPr="002E31D8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7E" w:rsidRPr="002E31D8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Číslo účtu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3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7E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66A7E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Pr="002E31D8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ČÍSLO FAKTURY: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FD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DORUČENÍ:</w:t>
      </w:r>
    </w:p>
    <w:p w:rsidR="00246DFD" w:rsidRPr="002E31D8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66A7E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OZNAČENÍ REKLAMOVANÉHO ZBOŽÍ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DFD" w:rsidRPr="002E31D8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Kód zboží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DFD" w:rsidRPr="002E31D8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E31D8">
        <w:rPr>
          <w:rFonts w:ascii="Times New Roman" w:hAnsi="Times New Roman" w:cs="Times New Roman"/>
          <w:sz w:val="24"/>
          <w:szCs w:val="24"/>
        </w:rPr>
        <w:t>Velikost zboží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DFD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E31D8">
        <w:rPr>
          <w:rFonts w:ascii="Times New Roman" w:hAnsi="Times New Roman" w:cs="Times New Roman"/>
          <w:sz w:val="24"/>
          <w:szCs w:val="24"/>
        </w:rPr>
        <w:t>nožství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1D8">
        <w:rPr>
          <w:rFonts w:ascii="Times New Roman" w:hAnsi="Times New Roman" w:cs="Times New Roman"/>
          <w:sz w:val="24"/>
          <w:szCs w:val="24"/>
        </w:rPr>
        <w:t>zboží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6DFD" w:rsidRPr="002E31D8" w:rsidRDefault="00246DFD" w:rsidP="00246D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zboží:</w:t>
      </w:r>
    </w:p>
    <w:p w:rsidR="00246DFD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FD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POPIS VADY</w:t>
      </w:r>
      <w:r w:rsidR="00246D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6DFD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NAVRHOVANÝ ZPŮSOB VYŘÍZENÍ REKLAMACE</w:t>
      </w:r>
      <w:r w:rsidR="00246DF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6DFD">
        <w:rPr>
          <w:rFonts w:ascii="Times New Roman" w:hAnsi="Times New Roman" w:cs="Times New Roman"/>
          <w:sz w:val="24"/>
          <w:szCs w:val="24"/>
        </w:rPr>
        <w:t>:</w:t>
      </w:r>
      <w:r w:rsidRPr="00866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FD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Výměna za nový 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6DFD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Odstranění vady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6DFD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 xml:space="preserve">Vrácení částky na účet </w:t>
      </w:r>
      <w:r w:rsidR="00246DFD">
        <w:rPr>
          <w:rFonts w:ascii="Times New Roman" w:hAnsi="Times New Roman" w:cs="Times New Roman"/>
          <w:sz w:val="24"/>
          <w:szCs w:val="24"/>
        </w:rPr>
        <w:t>kupujícího</w:t>
      </w:r>
    </w:p>
    <w:p w:rsidR="00246DFD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Je možné, že vada nepůjde o</w:t>
      </w:r>
      <w:r w:rsidR="00246DFD">
        <w:rPr>
          <w:rFonts w:ascii="Times New Roman" w:hAnsi="Times New Roman" w:cs="Times New Roman"/>
          <w:sz w:val="24"/>
          <w:szCs w:val="24"/>
        </w:rPr>
        <w:t>dstranit</w:t>
      </w:r>
      <w:r w:rsidRPr="00866A7E">
        <w:rPr>
          <w:rFonts w:ascii="Times New Roman" w:hAnsi="Times New Roman" w:cs="Times New Roman"/>
          <w:sz w:val="24"/>
          <w:szCs w:val="24"/>
        </w:rPr>
        <w:t xml:space="preserve"> a nový kus již nebude k dispozici. Pro urychlení procesu vrácení peněz Vás proto žádáme o číslo Vašeho bankovního účtu, na který bychom Vám v tomto případě měli vrátit peníze. </w:t>
      </w:r>
    </w:p>
    <w:p w:rsidR="00246DFD" w:rsidRDefault="00866A7E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A7E">
        <w:rPr>
          <w:rFonts w:ascii="Times New Roman" w:hAnsi="Times New Roman" w:cs="Times New Roman"/>
          <w:sz w:val="24"/>
          <w:szCs w:val="24"/>
        </w:rPr>
        <w:t>K Vámi navrhovanému způsobu vyřízení reklamace bude přihlédnuto, berte však na vědomí, že v někt</w:t>
      </w:r>
      <w:r w:rsidR="00246DFD">
        <w:rPr>
          <w:rFonts w:ascii="Times New Roman" w:hAnsi="Times New Roman" w:cs="Times New Roman"/>
          <w:sz w:val="24"/>
          <w:szCs w:val="24"/>
        </w:rPr>
        <w:t xml:space="preserve">erých případech to není možné a rozhodne o něm prodávající. </w:t>
      </w:r>
    </w:p>
    <w:p w:rsidR="00246DFD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46DFD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246DFD" w:rsidRPr="00246DFD" w:rsidRDefault="00246DFD" w:rsidP="00866A7E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246DF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46DFD">
        <w:rPr>
          <w:rFonts w:ascii="Times New Roman" w:hAnsi="Times New Roman" w:cs="Times New Roman"/>
          <w:sz w:val="20"/>
          <w:szCs w:val="20"/>
        </w:rPr>
        <w:t xml:space="preserve">Nehodící se škrtněte </w:t>
      </w:r>
    </w:p>
    <w:p w:rsidR="00866A7E" w:rsidRDefault="00246DFD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73B" w:rsidRDefault="0053073B" w:rsidP="00866A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53073B" w:rsidSect="0089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AD1569"/>
    <w:multiLevelType w:val="hybridMultilevel"/>
    <w:tmpl w:val="73A04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006B"/>
    <w:multiLevelType w:val="hybridMultilevel"/>
    <w:tmpl w:val="635093B4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920"/>
    <w:multiLevelType w:val="hybridMultilevel"/>
    <w:tmpl w:val="EE12BECC"/>
    <w:lvl w:ilvl="0" w:tplc="08DA15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B26"/>
    <w:multiLevelType w:val="hybridMultilevel"/>
    <w:tmpl w:val="3CE6D3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452D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01E1CD6"/>
    <w:multiLevelType w:val="hybridMultilevel"/>
    <w:tmpl w:val="73A04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255CA"/>
    <w:multiLevelType w:val="hybridMultilevel"/>
    <w:tmpl w:val="99FC06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94523"/>
    <w:multiLevelType w:val="hybridMultilevel"/>
    <w:tmpl w:val="73A04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F7EE5"/>
    <w:multiLevelType w:val="hybridMultilevel"/>
    <w:tmpl w:val="F3C6A8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27038"/>
    <w:multiLevelType w:val="hybridMultilevel"/>
    <w:tmpl w:val="F19A5A02"/>
    <w:lvl w:ilvl="0" w:tplc="A31AB0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C4CBE"/>
    <w:multiLevelType w:val="hybridMultilevel"/>
    <w:tmpl w:val="635093B4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321478"/>
    <w:rsid w:val="000456CD"/>
    <w:rsid w:val="000468B6"/>
    <w:rsid w:val="000575EB"/>
    <w:rsid w:val="00070ED0"/>
    <w:rsid w:val="000932B6"/>
    <w:rsid w:val="000A394A"/>
    <w:rsid w:val="000B37DF"/>
    <w:rsid w:val="000E27BB"/>
    <w:rsid w:val="00152658"/>
    <w:rsid w:val="00190E05"/>
    <w:rsid w:val="001C1028"/>
    <w:rsid w:val="001F07B7"/>
    <w:rsid w:val="0021696D"/>
    <w:rsid w:val="00225F8F"/>
    <w:rsid w:val="00246DFD"/>
    <w:rsid w:val="00252724"/>
    <w:rsid w:val="002731E2"/>
    <w:rsid w:val="00274DA6"/>
    <w:rsid w:val="00286C5A"/>
    <w:rsid w:val="00294B8F"/>
    <w:rsid w:val="002B4C2D"/>
    <w:rsid w:val="002B73D3"/>
    <w:rsid w:val="002C60AC"/>
    <w:rsid w:val="002D0C64"/>
    <w:rsid w:val="002D25F3"/>
    <w:rsid w:val="002D4A67"/>
    <w:rsid w:val="002E31D8"/>
    <w:rsid w:val="002E62FF"/>
    <w:rsid w:val="00313831"/>
    <w:rsid w:val="003179C0"/>
    <w:rsid w:val="00321478"/>
    <w:rsid w:val="003D12ED"/>
    <w:rsid w:val="003D6CFD"/>
    <w:rsid w:val="00407A27"/>
    <w:rsid w:val="004222C1"/>
    <w:rsid w:val="00457C60"/>
    <w:rsid w:val="00462532"/>
    <w:rsid w:val="00497502"/>
    <w:rsid w:val="004A3325"/>
    <w:rsid w:val="004B364A"/>
    <w:rsid w:val="004C0486"/>
    <w:rsid w:val="004C732B"/>
    <w:rsid w:val="004D5F7C"/>
    <w:rsid w:val="004E10DC"/>
    <w:rsid w:val="004F5939"/>
    <w:rsid w:val="0050108B"/>
    <w:rsid w:val="00520BFE"/>
    <w:rsid w:val="00526660"/>
    <w:rsid w:val="00527DBD"/>
    <w:rsid w:val="0053073B"/>
    <w:rsid w:val="00542C2A"/>
    <w:rsid w:val="005B2799"/>
    <w:rsid w:val="005B32FE"/>
    <w:rsid w:val="005C3FC3"/>
    <w:rsid w:val="005D4863"/>
    <w:rsid w:val="00635D2D"/>
    <w:rsid w:val="006712EA"/>
    <w:rsid w:val="00677E81"/>
    <w:rsid w:val="006B0277"/>
    <w:rsid w:val="006D09C5"/>
    <w:rsid w:val="006E5D73"/>
    <w:rsid w:val="006F5900"/>
    <w:rsid w:val="0070229A"/>
    <w:rsid w:val="0071661E"/>
    <w:rsid w:val="007317BD"/>
    <w:rsid w:val="007700DA"/>
    <w:rsid w:val="007B03F8"/>
    <w:rsid w:val="007B1497"/>
    <w:rsid w:val="007D515A"/>
    <w:rsid w:val="007D5BD7"/>
    <w:rsid w:val="007E0579"/>
    <w:rsid w:val="007F0C6B"/>
    <w:rsid w:val="008129D3"/>
    <w:rsid w:val="00853895"/>
    <w:rsid w:val="00866A7E"/>
    <w:rsid w:val="00886825"/>
    <w:rsid w:val="00890E5C"/>
    <w:rsid w:val="008A0B9C"/>
    <w:rsid w:val="008B1A41"/>
    <w:rsid w:val="009001B9"/>
    <w:rsid w:val="009153D0"/>
    <w:rsid w:val="009713B4"/>
    <w:rsid w:val="00976ED4"/>
    <w:rsid w:val="00985AED"/>
    <w:rsid w:val="009B5BF9"/>
    <w:rsid w:val="009B69F4"/>
    <w:rsid w:val="009C3CC1"/>
    <w:rsid w:val="009F050F"/>
    <w:rsid w:val="00A042D0"/>
    <w:rsid w:val="00A322CB"/>
    <w:rsid w:val="00A4595D"/>
    <w:rsid w:val="00A76BA4"/>
    <w:rsid w:val="00A86302"/>
    <w:rsid w:val="00A96B71"/>
    <w:rsid w:val="00AA38D8"/>
    <w:rsid w:val="00AB5615"/>
    <w:rsid w:val="00AD4367"/>
    <w:rsid w:val="00B02595"/>
    <w:rsid w:val="00B1661B"/>
    <w:rsid w:val="00B667A9"/>
    <w:rsid w:val="00BA0EAC"/>
    <w:rsid w:val="00BC4D16"/>
    <w:rsid w:val="00BD16B9"/>
    <w:rsid w:val="00C01301"/>
    <w:rsid w:val="00C02791"/>
    <w:rsid w:val="00C10117"/>
    <w:rsid w:val="00C11021"/>
    <w:rsid w:val="00C34FBF"/>
    <w:rsid w:val="00C47128"/>
    <w:rsid w:val="00C4735F"/>
    <w:rsid w:val="00C76AB8"/>
    <w:rsid w:val="00C9370D"/>
    <w:rsid w:val="00C94718"/>
    <w:rsid w:val="00CC500C"/>
    <w:rsid w:val="00CE48E7"/>
    <w:rsid w:val="00CF1040"/>
    <w:rsid w:val="00D0498E"/>
    <w:rsid w:val="00D774F2"/>
    <w:rsid w:val="00D963AC"/>
    <w:rsid w:val="00DB5694"/>
    <w:rsid w:val="00DC4391"/>
    <w:rsid w:val="00DE1280"/>
    <w:rsid w:val="00DF2DC5"/>
    <w:rsid w:val="00E04BD8"/>
    <w:rsid w:val="00E2064B"/>
    <w:rsid w:val="00E54367"/>
    <w:rsid w:val="00EB18D5"/>
    <w:rsid w:val="00EC58B6"/>
    <w:rsid w:val="00EF0D32"/>
    <w:rsid w:val="00F01906"/>
    <w:rsid w:val="00F35CCD"/>
    <w:rsid w:val="00F62DF7"/>
    <w:rsid w:val="00F64DFC"/>
    <w:rsid w:val="00F70F5F"/>
    <w:rsid w:val="00FD5A3E"/>
    <w:rsid w:val="00FE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E5C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90E5C"/>
  </w:style>
  <w:style w:type="character" w:customStyle="1" w:styleId="Standardnpsmoodstavce2">
    <w:name w:val="Standardní písmo odstavce2"/>
    <w:uiPriority w:val="99"/>
    <w:rsid w:val="00890E5C"/>
  </w:style>
  <w:style w:type="character" w:customStyle="1" w:styleId="WW-Absatz-Standardschriftart">
    <w:name w:val="WW-Absatz-Standardschriftart"/>
    <w:uiPriority w:val="99"/>
    <w:rsid w:val="00890E5C"/>
  </w:style>
  <w:style w:type="character" w:customStyle="1" w:styleId="WW-Absatz-Standardschriftart1">
    <w:name w:val="WW-Absatz-Standardschriftart1"/>
    <w:uiPriority w:val="99"/>
    <w:rsid w:val="00890E5C"/>
  </w:style>
  <w:style w:type="character" w:customStyle="1" w:styleId="WW-Absatz-Standardschriftart11">
    <w:name w:val="WW-Absatz-Standardschriftart11"/>
    <w:uiPriority w:val="99"/>
    <w:rsid w:val="00890E5C"/>
  </w:style>
  <w:style w:type="character" w:customStyle="1" w:styleId="WW-Absatz-Standardschriftart111">
    <w:name w:val="WW-Absatz-Standardschriftart111"/>
    <w:uiPriority w:val="99"/>
    <w:rsid w:val="00890E5C"/>
  </w:style>
  <w:style w:type="character" w:customStyle="1" w:styleId="WW-Absatz-Standardschriftart1111">
    <w:name w:val="WW-Absatz-Standardschriftart1111"/>
    <w:uiPriority w:val="99"/>
    <w:rsid w:val="00890E5C"/>
  </w:style>
  <w:style w:type="character" w:customStyle="1" w:styleId="WW-Absatz-Standardschriftart11111">
    <w:name w:val="WW-Absatz-Standardschriftart11111"/>
    <w:uiPriority w:val="99"/>
    <w:rsid w:val="00890E5C"/>
  </w:style>
  <w:style w:type="character" w:customStyle="1" w:styleId="WW-Absatz-Standardschriftart111111">
    <w:name w:val="WW-Absatz-Standardschriftart111111"/>
    <w:uiPriority w:val="99"/>
    <w:rsid w:val="00890E5C"/>
  </w:style>
  <w:style w:type="character" w:customStyle="1" w:styleId="WW-Absatz-Standardschriftart1111111">
    <w:name w:val="WW-Absatz-Standardschriftart1111111"/>
    <w:uiPriority w:val="99"/>
    <w:rsid w:val="00890E5C"/>
  </w:style>
  <w:style w:type="character" w:customStyle="1" w:styleId="WW-Absatz-Standardschriftart11111111">
    <w:name w:val="WW-Absatz-Standardschriftart11111111"/>
    <w:uiPriority w:val="99"/>
    <w:rsid w:val="00890E5C"/>
  </w:style>
  <w:style w:type="character" w:customStyle="1" w:styleId="WW-Absatz-Standardschriftart111111111">
    <w:name w:val="WW-Absatz-Standardschriftart111111111"/>
    <w:uiPriority w:val="99"/>
    <w:rsid w:val="00890E5C"/>
  </w:style>
  <w:style w:type="character" w:customStyle="1" w:styleId="WW-Absatz-Standardschriftart1111111111">
    <w:name w:val="WW-Absatz-Standardschriftart1111111111"/>
    <w:uiPriority w:val="99"/>
    <w:rsid w:val="00890E5C"/>
  </w:style>
  <w:style w:type="character" w:customStyle="1" w:styleId="WW-Absatz-Standardschriftart11111111111">
    <w:name w:val="WW-Absatz-Standardschriftart11111111111"/>
    <w:uiPriority w:val="99"/>
    <w:rsid w:val="00890E5C"/>
  </w:style>
  <w:style w:type="character" w:customStyle="1" w:styleId="WW-Absatz-Standardschriftart111111111111">
    <w:name w:val="WW-Absatz-Standardschriftart111111111111"/>
    <w:uiPriority w:val="99"/>
    <w:rsid w:val="00890E5C"/>
  </w:style>
  <w:style w:type="character" w:customStyle="1" w:styleId="WW-Absatz-Standardschriftart1111111111111">
    <w:name w:val="WW-Absatz-Standardschriftart1111111111111"/>
    <w:uiPriority w:val="99"/>
    <w:rsid w:val="00890E5C"/>
  </w:style>
  <w:style w:type="character" w:customStyle="1" w:styleId="WW-Absatz-Standardschriftart11111111111111">
    <w:name w:val="WW-Absatz-Standardschriftart11111111111111"/>
    <w:uiPriority w:val="99"/>
    <w:rsid w:val="00890E5C"/>
  </w:style>
  <w:style w:type="character" w:customStyle="1" w:styleId="Standardnpsmoodstavce1">
    <w:name w:val="Standardní písmo odstavce1"/>
    <w:uiPriority w:val="99"/>
    <w:rsid w:val="00890E5C"/>
  </w:style>
  <w:style w:type="character" w:customStyle="1" w:styleId="NzevChar">
    <w:name w:val="Název Char"/>
    <w:uiPriority w:val="99"/>
    <w:rsid w:val="00890E5C"/>
    <w:rPr>
      <w:rFonts w:ascii="Times New Roman" w:hAnsi="Times New Roman" w:cs="Times New Roman"/>
      <w:b/>
      <w:bCs/>
      <w:sz w:val="24"/>
      <w:szCs w:val="24"/>
    </w:rPr>
  </w:style>
  <w:style w:type="character" w:customStyle="1" w:styleId="PodtitulChar">
    <w:name w:val="Podtitul Char"/>
    <w:uiPriority w:val="99"/>
    <w:rsid w:val="00890E5C"/>
    <w:rPr>
      <w:rFonts w:ascii="Times New Roman" w:hAnsi="Times New Roman" w:cs="Times New Roman"/>
      <w:b/>
      <w:bCs/>
      <w:i/>
      <w:iCs/>
      <w:lang w:eastAsia="ar-SY" w:bidi="ar-SY"/>
    </w:rPr>
  </w:style>
  <w:style w:type="character" w:customStyle="1" w:styleId="ZkladntextodsazenChar">
    <w:name w:val="Základní text odsazený Char"/>
    <w:uiPriority w:val="99"/>
    <w:rsid w:val="00890E5C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uiPriority w:val="99"/>
    <w:rsid w:val="00890E5C"/>
    <w:rPr>
      <w:sz w:val="22"/>
      <w:szCs w:val="22"/>
    </w:rPr>
  </w:style>
  <w:style w:type="character" w:customStyle="1" w:styleId="Symbolyproslovn">
    <w:name w:val="Symboly pro číslování"/>
    <w:uiPriority w:val="99"/>
    <w:rsid w:val="00890E5C"/>
  </w:style>
  <w:style w:type="character" w:customStyle="1" w:styleId="Odrky">
    <w:name w:val="Odrážky"/>
    <w:uiPriority w:val="99"/>
    <w:rsid w:val="00890E5C"/>
    <w:rPr>
      <w:rFonts w:ascii="OpenSymbol" w:hAnsi="OpenSymbol" w:cs="OpenSymbol"/>
    </w:rPr>
  </w:style>
  <w:style w:type="paragraph" w:customStyle="1" w:styleId="Nadpis">
    <w:name w:val="Nadpis"/>
    <w:basedOn w:val="Normln"/>
    <w:next w:val="Zkladntext"/>
    <w:uiPriority w:val="99"/>
    <w:rsid w:val="00890E5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90E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E62FF"/>
    <w:rPr>
      <w:rFonts w:ascii="Calibri" w:hAnsi="Calibri" w:cs="Calibri"/>
      <w:lang w:eastAsia="ar-SA" w:bidi="ar-SA"/>
    </w:rPr>
  </w:style>
  <w:style w:type="paragraph" w:styleId="Seznam">
    <w:name w:val="List"/>
    <w:basedOn w:val="Zkladntext"/>
    <w:uiPriority w:val="99"/>
    <w:rsid w:val="00890E5C"/>
  </w:style>
  <w:style w:type="paragraph" w:customStyle="1" w:styleId="Popisek">
    <w:name w:val="Popisek"/>
    <w:basedOn w:val="Normln"/>
    <w:uiPriority w:val="99"/>
    <w:rsid w:val="00890E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890E5C"/>
    <w:pPr>
      <w:suppressLineNumbers/>
    </w:pPr>
  </w:style>
  <w:style w:type="paragraph" w:styleId="Bezmezer">
    <w:name w:val="No Spacing"/>
    <w:uiPriority w:val="99"/>
    <w:qFormat/>
    <w:rsid w:val="00890E5C"/>
    <w:pPr>
      <w:suppressAutoHyphens/>
    </w:pPr>
    <w:rPr>
      <w:rFonts w:ascii="Calibri" w:hAnsi="Calibri" w:cs="Calibri"/>
      <w:lang w:eastAsia="ar-SA"/>
    </w:rPr>
  </w:style>
  <w:style w:type="paragraph" w:styleId="Nzev">
    <w:name w:val="Title"/>
    <w:basedOn w:val="Normln"/>
    <w:next w:val="Podtitul"/>
    <w:link w:val="NzevChar1"/>
    <w:uiPriority w:val="99"/>
    <w:qFormat/>
    <w:rsid w:val="00890E5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NzevChar1">
    <w:name w:val="Název Char1"/>
    <w:basedOn w:val="Standardnpsmoodstavce"/>
    <w:link w:val="Nzev"/>
    <w:uiPriority w:val="99"/>
    <w:locked/>
    <w:rsid w:val="002E62F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ormln"/>
    <w:next w:val="Zkladntext"/>
    <w:link w:val="PodtitulChar1"/>
    <w:uiPriority w:val="99"/>
    <w:qFormat/>
    <w:rsid w:val="00890E5C"/>
    <w:pPr>
      <w:spacing w:after="0" w:line="240" w:lineRule="auto"/>
      <w:jc w:val="center"/>
    </w:pPr>
    <w:rPr>
      <w:b/>
      <w:bCs/>
      <w:i/>
      <w:iCs/>
      <w:sz w:val="20"/>
      <w:szCs w:val="20"/>
      <w:lang w:eastAsia="ar-SY" w:bidi="ar-SY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2E62FF"/>
    <w:rPr>
      <w:rFonts w:ascii="Cambria" w:hAnsi="Cambria" w:cs="Cambria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1"/>
    <w:uiPriority w:val="99"/>
    <w:rsid w:val="00890E5C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semiHidden/>
    <w:locked/>
    <w:rsid w:val="002E62FF"/>
    <w:rPr>
      <w:rFonts w:ascii="Calibri" w:hAnsi="Calibri" w:cs="Calibri"/>
      <w:lang w:eastAsia="ar-SA" w:bidi="ar-SA"/>
    </w:rPr>
  </w:style>
  <w:style w:type="paragraph" w:customStyle="1" w:styleId="Zkladntextodsazen21">
    <w:name w:val="Základní text odsazený 21"/>
    <w:basedOn w:val="Normln"/>
    <w:uiPriority w:val="99"/>
    <w:rsid w:val="00890E5C"/>
    <w:pPr>
      <w:spacing w:after="120" w:line="480" w:lineRule="auto"/>
      <w:ind w:left="283"/>
    </w:pPr>
  </w:style>
  <w:style w:type="paragraph" w:customStyle="1" w:styleId="Normln1">
    <w:name w:val="Normální1"/>
    <w:basedOn w:val="Normln"/>
    <w:uiPriority w:val="99"/>
    <w:rsid w:val="00890E5C"/>
    <w:pPr>
      <w:overflowPunct w:val="0"/>
      <w:autoSpaceDE w:val="0"/>
      <w:spacing w:before="60" w:after="60" w:line="228" w:lineRule="auto"/>
      <w:jc w:val="both"/>
    </w:pPr>
    <w:rPr>
      <w:sz w:val="20"/>
      <w:szCs w:val="20"/>
    </w:rPr>
  </w:style>
  <w:style w:type="paragraph" w:customStyle="1" w:styleId="Vodorovnra">
    <w:name w:val="Vodorovná čára"/>
    <w:basedOn w:val="Normln"/>
    <w:next w:val="Zkladntext"/>
    <w:uiPriority w:val="99"/>
    <w:rsid w:val="00890E5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Odstavecseseznamem">
    <w:name w:val="List Paragraph"/>
    <w:basedOn w:val="Normln"/>
    <w:uiPriority w:val="99"/>
    <w:qFormat/>
    <w:rsid w:val="009153D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530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Z JEDNÁNÍ  MIMOŘÁDNÉ  VALNÉ  HROMADY</vt:lpstr>
    </vt:vector>
  </TitlesOfParts>
  <Company>Hale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 JEDNÁNÍ  MIMOŘÁDNÉ  VALNÉ  HROMADY</dc:title>
  <dc:subject/>
  <dc:creator>OEM_User</dc:creator>
  <cp:keywords/>
  <dc:description/>
  <cp:lastModifiedBy>zemanek.t@seznam.cz</cp:lastModifiedBy>
  <cp:revision>5</cp:revision>
  <cp:lastPrinted>2008-09-15T18:16:00Z</cp:lastPrinted>
  <dcterms:created xsi:type="dcterms:W3CDTF">2021-12-15T07:38:00Z</dcterms:created>
  <dcterms:modified xsi:type="dcterms:W3CDTF">2022-04-26T10:40:00Z</dcterms:modified>
</cp:coreProperties>
</file>