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8" w:rsidRPr="00186A9D" w:rsidRDefault="002E31D8" w:rsidP="002E31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6A9D">
        <w:rPr>
          <w:rFonts w:ascii="Times New Roman" w:hAnsi="Times New Roman" w:cs="Times New Roman"/>
          <w:b/>
          <w:sz w:val="28"/>
          <w:szCs w:val="28"/>
        </w:rPr>
        <w:t>ODSTOUPENÍ OD SMLOUVY (VRÁCENÍ ZBOŽÍ)</w:t>
      </w:r>
    </w:p>
    <w:bookmarkEnd w:id="0"/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 xml:space="preserve">Oznamuji Vám, že tímto odstupuji od kupní smlouvy uzavřené mezi kupujícím a prodávajícím, v souvislosti se zbožím, které jsem si </w:t>
      </w:r>
      <w:proofErr w:type="gramStart"/>
      <w:r w:rsidRPr="002E31D8">
        <w:rPr>
          <w:rFonts w:ascii="Times New Roman" w:hAnsi="Times New Roman" w:cs="Times New Roman"/>
          <w:sz w:val="24"/>
          <w:szCs w:val="24"/>
        </w:rPr>
        <w:t>objednal(a) na</w:t>
      </w:r>
      <w:proofErr w:type="gramEnd"/>
      <w:r w:rsidRPr="002E31D8">
        <w:rPr>
          <w:rFonts w:ascii="Times New Roman" w:hAnsi="Times New Roman" w:cs="Times New Roman"/>
          <w:sz w:val="24"/>
          <w:szCs w:val="24"/>
        </w:rPr>
        <w:t xml:space="preserve"> Vašem </w:t>
      </w:r>
      <w:proofErr w:type="spellStart"/>
      <w:r w:rsidRPr="002E31D8">
        <w:rPr>
          <w:rFonts w:ascii="Times New Roman" w:hAnsi="Times New Roman" w:cs="Times New Roman"/>
          <w:sz w:val="24"/>
          <w:szCs w:val="24"/>
        </w:rPr>
        <w:t>eshopu</w:t>
      </w:r>
      <w:proofErr w:type="spellEnd"/>
      <w:r w:rsidRPr="002E31D8">
        <w:rPr>
          <w:rFonts w:ascii="Times New Roman" w:hAnsi="Times New Roman" w:cs="Times New Roman"/>
          <w:sz w:val="24"/>
          <w:szCs w:val="24"/>
        </w:rPr>
        <w:t xml:space="preserve"> a které mi bylo dodáno.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71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PRODÁVAJÍCÍ:</w:t>
      </w:r>
    </w:p>
    <w:p w:rsidR="002E31D8" w:rsidRPr="008D6EEC" w:rsidRDefault="008115FE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Zemánek, </w:t>
      </w:r>
      <w:r w:rsidR="002E31D8" w:rsidRPr="00773E81">
        <w:rPr>
          <w:rFonts w:ascii="Times New Roman" w:hAnsi="Times New Roman" w:cs="Times New Roman"/>
          <w:sz w:val="24"/>
          <w:szCs w:val="24"/>
        </w:rPr>
        <w:t>se sídlem</w:t>
      </w:r>
      <w:r>
        <w:rPr>
          <w:rFonts w:ascii="Times New Roman" w:hAnsi="Times New Roman" w:cs="Times New Roman"/>
          <w:sz w:val="24"/>
          <w:szCs w:val="24"/>
        </w:rPr>
        <w:t xml:space="preserve"> ulice,</w:t>
      </w:r>
      <w:r w:rsidR="002E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31D8" w:rsidRPr="00773E81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="002E31D8" w:rsidRPr="00773E8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Jižní 3771/5</w:t>
      </w:r>
      <w:r w:rsidR="002E31D8" w:rsidRPr="00773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695 01 Hodonín</w:t>
      </w:r>
      <w:r w:rsidR="002E31D8">
        <w:rPr>
          <w:rFonts w:ascii="Times New Roman" w:hAnsi="Times New Roman" w:cs="Times New Roman"/>
          <w:sz w:val="24"/>
          <w:szCs w:val="24"/>
        </w:rPr>
        <w:t xml:space="preserve">, </w:t>
      </w:r>
      <w:r w:rsidR="002E31D8" w:rsidRPr="00773E81">
        <w:rPr>
          <w:rFonts w:ascii="Times New Roman" w:hAnsi="Times New Roman" w:cs="Times New Roman"/>
          <w:sz w:val="24"/>
          <w:szCs w:val="24"/>
        </w:rPr>
        <w:t>identifikační číslo: </w:t>
      </w:r>
      <w:r>
        <w:rPr>
          <w:rFonts w:ascii="Times New Roman" w:hAnsi="Times New Roman" w:cs="Times New Roman"/>
          <w:sz w:val="24"/>
          <w:szCs w:val="24"/>
        </w:rPr>
        <w:t>05657261</w:t>
      </w:r>
      <w:r w:rsidR="002E31D8">
        <w:rPr>
          <w:rFonts w:ascii="Times New Roman" w:hAnsi="Times New Roman" w:cs="Times New Roman"/>
          <w:sz w:val="24"/>
          <w:szCs w:val="24"/>
        </w:rPr>
        <w:t xml:space="preserve">, </w:t>
      </w:r>
      <w:r w:rsidR="002E31D8" w:rsidRPr="00773E81">
        <w:rPr>
          <w:rFonts w:ascii="Times New Roman" w:hAnsi="Times New Roman" w:cs="Times New Roman"/>
          <w:sz w:val="24"/>
          <w:szCs w:val="24"/>
        </w:rPr>
        <w:t>zapsané v</w:t>
      </w:r>
      <w:r w:rsidR="008D6EEC">
        <w:rPr>
          <w:rFonts w:ascii="Times New Roman" w:hAnsi="Times New Roman" w:cs="Times New Roman"/>
          <w:sz w:val="24"/>
          <w:szCs w:val="24"/>
        </w:rPr>
        <w:t> živnostenském rejstříku</w:t>
      </w:r>
      <w:r w:rsidR="002E31D8" w:rsidRPr="00773E81">
        <w:rPr>
          <w:rFonts w:ascii="Times New Roman" w:hAnsi="Times New Roman" w:cs="Times New Roman"/>
          <w:sz w:val="24"/>
          <w:szCs w:val="24"/>
        </w:rPr>
        <w:t xml:space="preserve"> vedeném </w:t>
      </w:r>
      <w:r w:rsidR="008D6EEC" w:rsidRPr="008D6EE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cs-CZ"/>
        </w:rPr>
        <w:t>Městským úřadem v Hodoníně</w:t>
      </w:r>
      <w:r w:rsidR="008D6EEC" w:rsidRPr="008D6E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D6EEC" w:rsidRPr="008D6EE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cs-CZ"/>
        </w:rPr>
        <w:t>ŽÚ/19/2812/OI OŽÚ</w:t>
      </w:r>
    </w:p>
    <w:p w:rsidR="002E31D8" w:rsidRPr="008D6EEC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 xml:space="preserve">KUPUJÍCÍ: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31D8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Číslo účtu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ČÍSLO FAKTURY: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1301" w:rsidRDefault="00C01301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1301" w:rsidRDefault="00C01301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DORUČENÍ:</w:t>
      </w:r>
    </w:p>
    <w:p w:rsidR="00C01301" w:rsidRPr="002E31D8" w:rsidRDefault="00C01301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ZNAČENÍ ZBOŽÍ PRO VRÁCENÍ</w:t>
      </w:r>
      <w:r w:rsidRPr="002E31D8">
        <w:rPr>
          <w:rFonts w:ascii="Times New Roman" w:hAnsi="Times New Roman" w:cs="Times New Roman"/>
          <w:sz w:val="24"/>
          <w:szCs w:val="24"/>
        </w:rPr>
        <w:t>: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Kód 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Velikost 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E31D8">
        <w:rPr>
          <w:rFonts w:ascii="Times New Roman" w:hAnsi="Times New Roman" w:cs="Times New Roman"/>
          <w:sz w:val="24"/>
          <w:szCs w:val="24"/>
        </w:rPr>
        <w:t>nožství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1D8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VAŠE DOPLŇUJÍCÍ POZNÁMKA K VRÁCENÍ ZBOŽÍ: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DATUM: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PODPIS:</w:t>
      </w:r>
    </w:p>
    <w:p w:rsidR="002E31D8" w:rsidRPr="002E31D8" w:rsidRDefault="002E31D8" w:rsidP="002E31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2E31D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5752F9" w:rsidRDefault="005752F9" w:rsidP="002E31D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sectPr w:rsidR="005752F9" w:rsidSect="0089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AD1569"/>
    <w:multiLevelType w:val="hybridMultilevel"/>
    <w:tmpl w:val="73A0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06B"/>
    <w:multiLevelType w:val="hybridMultilevel"/>
    <w:tmpl w:val="635093B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920"/>
    <w:multiLevelType w:val="hybridMultilevel"/>
    <w:tmpl w:val="EE12BECC"/>
    <w:lvl w:ilvl="0" w:tplc="08DA15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B26"/>
    <w:multiLevelType w:val="hybridMultilevel"/>
    <w:tmpl w:val="3CE6D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52D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1E1CD6"/>
    <w:multiLevelType w:val="hybridMultilevel"/>
    <w:tmpl w:val="73A0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55CA"/>
    <w:multiLevelType w:val="hybridMultilevel"/>
    <w:tmpl w:val="99FC0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4523"/>
    <w:multiLevelType w:val="hybridMultilevel"/>
    <w:tmpl w:val="73A0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7EE5"/>
    <w:multiLevelType w:val="hybridMultilevel"/>
    <w:tmpl w:val="F3C6A8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7038"/>
    <w:multiLevelType w:val="hybridMultilevel"/>
    <w:tmpl w:val="F19A5A02"/>
    <w:lvl w:ilvl="0" w:tplc="A31AB0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C4CBE"/>
    <w:multiLevelType w:val="hybridMultilevel"/>
    <w:tmpl w:val="635093B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321478"/>
    <w:rsid w:val="000456CD"/>
    <w:rsid w:val="000468B6"/>
    <w:rsid w:val="000575EB"/>
    <w:rsid w:val="00070ED0"/>
    <w:rsid w:val="000932B6"/>
    <w:rsid w:val="000A394A"/>
    <w:rsid w:val="000B37DF"/>
    <w:rsid w:val="000E27BB"/>
    <w:rsid w:val="00152658"/>
    <w:rsid w:val="00186A9D"/>
    <w:rsid w:val="00190E05"/>
    <w:rsid w:val="001C1028"/>
    <w:rsid w:val="0021696D"/>
    <w:rsid w:val="00225F8F"/>
    <w:rsid w:val="00246DFD"/>
    <w:rsid w:val="00252724"/>
    <w:rsid w:val="002731E2"/>
    <w:rsid w:val="00274DA6"/>
    <w:rsid w:val="00286C5A"/>
    <w:rsid w:val="00294B8F"/>
    <w:rsid w:val="002B4C2D"/>
    <w:rsid w:val="002B73D3"/>
    <w:rsid w:val="002C60AC"/>
    <w:rsid w:val="002D0C64"/>
    <w:rsid w:val="002D25F3"/>
    <w:rsid w:val="002D4A67"/>
    <w:rsid w:val="002E31D8"/>
    <w:rsid w:val="002E62FF"/>
    <w:rsid w:val="00313831"/>
    <w:rsid w:val="003179C0"/>
    <w:rsid w:val="00321478"/>
    <w:rsid w:val="003D12ED"/>
    <w:rsid w:val="003D6CFD"/>
    <w:rsid w:val="00407A27"/>
    <w:rsid w:val="004222C1"/>
    <w:rsid w:val="00457C60"/>
    <w:rsid w:val="00462532"/>
    <w:rsid w:val="004A3325"/>
    <w:rsid w:val="004B364A"/>
    <w:rsid w:val="004C0486"/>
    <w:rsid w:val="004C732B"/>
    <w:rsid w:val="004D5F7C"/>
    <w:rsid w:val="004E10DC"/>
    <w:rsid w:val="004F5939"/>
    <w:rsid w:val="0050108B"/>
    <w:rsid w:val="00520BFE"/>
    <w:rsid w:val="00526660"/>
    <w:rsid w:val="00527DBD"/>
    <w:rsid w:val="0053073B"/>
    <w:rsid w:val="00542C2A"/>
    <w:rsid w:val="005752F9"/>
    <w:rsid w:val="005B2799"/>
    <w:rsid w:val="005B32FE"/>
    <w:rsid w:val="005C3FC3"/>
    <w:rsid w:val="005D4863"/>
    <w:rsid w:val="00635D2D"/>
    <w:rsid w:val="006712EA"/>
    <w:rsid w:val="00677E81"/>
    <w:rsid w:val="006B0277"/>
    <w:rsid w:val="006D09C5"/>
    <w:rsid w:val="006E5D73"/>
    <w:rsid w:val="006F5900"/>
    <w:rsid w:val="0070229A"/>
    <w:rsid w:val="0071661E"/>
    <w:rsid w:val="007317BD"/>
    <w:rsid w:val="007B03F8"/>
    <w:rsid w:val="007B1497"/>
    <w:rsid w:val="007D515A"/>
    <w:rsid w:val="007D5BD7"/>
    <w:rsid w:val="007E0579"/>
    <w:rsid w:val="007F0C6B"/>
    <w:rsid w:val="008115FE"/>
    <w:rsid w:val="008129D3"/>
    <w:rsid w:val="00853895"/>
    <w:rsid w:val="00866A7E"/>
    <w:rsid w:val="00886825"/>
    <w:rsid w:val="00890E5C"/>
    <w:rsid w:val="008A0B9C"/>
    <w:rsid w:val="008B1A41"/>
    <w:rsid w:val="008D6EEC"/>
    <w:rsid w:val="009001B9"/>
    <w:rsid w:val="009153D0"/>
    <w:rsid w:val="009713B4"/>
    <w:rsid w:val="00976ED4"/>
    <w:rsid w:val="00985AED"/>
    <w:rsid w:val="009B5BF9"/>
    <w:rsid w:val="009B69F4"/>
    <w:rsid w:val="009C3CC1"/>
    <w:rsid w:val="009F050F"/>
    <w:rsid w:val="00A042D0"/>
    <w:rsid w:val="00A322CB"/>
    <w:rsid w:val="00A4595D"/>
    <w:rsid w:val="00A76BA4"/>
    <w:rsid w:val="00A86302"/>
    <w:rsid w:val="00A96B71"/>
    <w:rsid w:val="00AA38D8"/>
    <w:rsid w:val="00AB5615"/>
    <w:rsid w:val="00AD4367"/>
    <w:rsid w:val="00B02595"/>
    <w:rsid w:val="00B1661B"/>
    <w:rsid w:val="00B667A9"/>
    <w:rsid w:val="00BA0EAC"/>
    <w:rsid w:val="00BC4D16"/>
    <w:rsid w:val="00C01301"/>
    <w:rsid w:val="00C02791"/>
    <w:rsid w:val="00C10117"/>
    <w:rsid w:val="00C34FBF"/>
    <w:rsid w:val="00C47128"/>
    <w:rsid w:val="00C4735F"/>
    <w:rsid w:val="00C76AB8"/>
    <w:rsid w:val="00C9370D"/>
    <w:rsid w:val="00C94718"/>
    <w:rsid w:val="00CC500C"/>
    <w:rsid w:val="00CE48E7"/>
    <w:rsid w:val="00CF1040"/>
    <w:rsid w:val="00D0498E"/>
    <w:rsid w:val="00D774F2"/>
    <w:rsid w:val="00D963AC"/>
    <w:rsid w:val="00DB5694"/>
    <w:rsid w:val="00DC4391"/>
    <w:rsid w:val="00DE1280"/>
    <w:rsid w:val="00DF2DC5"/>
    <w:rsid w:val="00E04BD8"/>
    <w:rsid w:val="00E2064B"/>
    <w:rsid w:val="00E54367"/>
    <w:rsid w:val="00EB18D5"/>
    <w:rsid w:val="00EC58B6"/>
    <w:rsid w:val="00EF0D32"/>
    <w:rsid w:val="00EF433A"/>
    <w:rsid w:val="00F01906"/>
    <w:rsid w:val="00F35CCD"/>
    <w:rsid w:val="00F62DF7"/>
    <w:rsid w:val="00F64DFC"/>
    <w:rsid w:val="00F70F5F"/>
    <w:rsid w:val="00FD5A3E"/>
    <w:rsid w:val="00F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E5C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90E5C"/>
  </w:style>
  <w:style w:type="character" w:customStyle="1" w:styleId="Standardnpsmoodstavce2">
    <w:name w:val="Standardní písmo odstavce2"/>
    <w:uiPriority w:val="99"/>
    <w:rsid w:val="00890E5C"/>
  </w:style>
  <w:style w:type="character" w:customStyle="1" w:styleId="WW-Absatz-Standardschriftart">
    <w:name w:val="WW-Absatz-Standardschriftart"/>
    <w:uiPriority w:val="99"/>
    <w:rsid w:val="00890E5C"/>
  </w:style>
  <w:style w:type="character" w:customStyle="1" w:styleId="WW-Absatz-Standardschriftart1">
    <w:name w:val="WW-Absatz-Standardschriftart1"/>
    <w:uiPriority w:val="99"/>
    <w:rsid w:val="00890E5C"/>
  </w:style>
  <w:style w:type="character" w:customStyle="1" w:styleId="WW-Absatz-Standardschriftart11">
    <w:name w:val="WW-Absatz-Standardschriftart11"/>
    <w:uiPriority w:val="99"/>
    <w:rsid w:val="00890E5C"/>
  </w:style>
  <w:style w:type="character" w:customStyle="1" w:styleId="WW-Absatz-Standardschriftart111">
    <w:name w:val="WW-Absatz-Standardschriftart111"/>
    <w:uiPriority w:val="99"/>
    <w:rsid w:val="00890E5C"/>
  </w:style>
  <w:style w:type="character" w:customStyle="1" w:styleId="WW-Absatz-Standardschriftart1111">
    <w:name w:val="WW-Absatz-Standardschriftart1111"/>
    <w:uiPriority w:val="99"/>
    <w:rsid w:val="00890E5C"/>
  </w:style>
  <w:style w:type="character" w:customStyle="1" w:styleId="WW-Absatz-Standardschriftart11111">
    <w:name w:val="WW-Absatz-Standardschriftart11111"/>
    <w:uiPriority w:val="99"/>
    <w:rsid w:val="00890E5C"/>
  </w:style>
  <w:style w:type="character" w:customStyle="1" w:styleId="WW-Absatz-Standardschriftart111111">
    <w:name w:val="WW-Absatz-Standardschriftart111111"/>
    <w:uiPriority w:val="99"/>
    <w:rsid w:val="00890E5C"/>
  </w:style>
  <w:style w:type="character" w:customStyle="1" w:styleId="WW-Absatz-Standardschriftart1111111">
    <w:name w:val="WW-Absatz-Standardschriftart1111111"/>
    <w:uiPriority w:val="99"/>
    <w:rsid w:val="00890E5C"/>
  </w:style>
  <w:style w:type="character" w:customStyle="1" w:styleId="WW-Absatz-Standardschriftart11111111">
    <w:name w:val="WW-Absatz-Standardschriftart11111111"/>
    <w:uiPriority w:val="99"/>
    <w:rsid w:val="00890E5C"/>
  </w:style>
  <w:style w:type="character" w:customStyle="1" w:styleId="WW-Absatz-Standardschriftart111111111">
    <w:name w:val="WW-Absatz-Standardschriftart111111111"/>
    <w:uiPriority w:val="99"/>
    <w:rsid w:val="00890E5C"/>
  </w:style>
  <w:style w:type="character" w:customStyle="1" w:styleId="WW-Absatz-Standardschriftart1111111111">
    <w:name w:val="WW-Absatz-Standardschriftart1111111111"/>
    <w:uiPriority w:val="99"/>
    <w:rsid w:val="00890E5C"/>
  </w:style>
  <w:style w:type="character" w:customStyle="1" w:styleId="WW-Absatz-Standardschriftart11111111111">
    <w:name w:val="WW-Absatz-Standardschriftart11111111111"/>
    <w:uiPriority w:val="99"/>
    <w:rsid w:val="00890E5C"/>
  </w:style>
  <w:style w:type="character" w:customStyle="1" w:styleId="WW-Absatz-Standardschriftart111111111111">
    <w:name w:val="WW-Absatz-Standardschriftart111111111111"/>
    <w:uiPriority w:val="99"/>
    <w:rsid w:val="00890E5C"/>
  </w:style>
  <w:style w:type="character" w:customStyle="1" w:styleId="WW-Absatz-Standardschriftart1111111111111">
    <w:name w:val="WW-Absatz-Standardschriftart1111111111111"/>
    <w:uiPriority w:val="99"/>
    <w:rsid w:val="00890E5C"/>
  </w:style>
  <w:style w:type="character" w:customStyle="1" w:styleId="WW-Absatz-Standardschriftart11111111111111">
    <w:name w:val="WW-Absatz-Standardschriftart11111111111111"/>
    <w:uiPriority w:val="99"/>
    <w:rsid w:val="00890E5C"/>
  </w:style>
  <w:style w:type="character" w:customStyle="1" w:styleId="Standardnpsmoodstavce1">
    <w:name w:val="Standardní písmo odstavce1"/>
    <w:uiPriority w:val="99"/>
    <w:rsid w:val="00890E5C"/>
  </w:style>
  <w:style w:type="character" w:customStyle="1" w:styleId="NzevChar">
    <w:name w:val="Název Char"/>
    <w:uiPriority w:val="99"/>
    <w:rsid w:val="00890E5C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uiPriority w:val="99"/>
    <w:rsid w:val="00890E5C"/>
    <w:rPr>
      <w:rFonts w:ascii="Times New Roman" w:hAnsi="Times New Roman" w:cs="Times New Roman"/>
      <w:b/>
      <w:bCs/>
      <w:i/>
      <w:iCs/>
      <w:lang w:eastAsia="ar-SY" w:bidi="ar-SY"/>
    </w:rPr>
  </w:style>
  <w:style w:type="character" w:customStyle="1" w:styleId="ZkladntextodsazenChar">
    <w:name w:val="Základní text odsazený Char"/>
    <w:uiPriority w:val="99"/>
    <w:rsid w:val="00890E5C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uiPriority w:val="99"/>
    <w:rsid w:val="00890E5C"/>
    <w:rPr>
      <w:sz w:val="22"/>
      <w:szCs w:val="22"/>
    </w:rPr>
  </w:style>
  <w:style w:type="character" w:customStyle="1" w:styleId="Symbolyproslovn">
    <w:name w:val="Symboly pro číslování"/>
    <w:uiPriority w:val="99"/>
    <w:rsid w:val="00890E5C"/>
  </w:style>
  <w:style w:type="character" w:customStyle="1" w:styleId="Odrky">
    <w:name w:val="Odrážky"/>
    <w:uiPriority w:val="99"/>
    <w:rsid w:val="00890E5C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uiPriority w:val="99"/>
    <w:rsid w:val="00890E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0E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E62FF"/>
    <w:rPr>
      <w:rFonts w:ascii="Calibri" w:hAnsi="Calibri" w:cs="Calibri"/>
      <w:lang w:eastAsia="ar-SA" w:bidi="ar-SA"/>
    </w:rPr>
  </w:style>
  <w:style w:type="paragraph" w:styleId="Seznam">
    <w:name w:val="List"/>
    <w:basedOn w:val="Zkladntext"/>
    <w:uiPriority w:val="99"/>
    <w:rsid w:val="00890E5C"/>
  </w:style>
  <w:style w:type="paragraph" w:customStyle="1" w:styleId="Popisek">
    <w:name w:val="Popisek"/>
    <w:basedOn w:val="Normln"/>
    <w:uiPriority w:val="99"/>
    <w:rsid w:val="00890E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90E5C"/>
    <w:pPr>
      <w:suppressLineNumbers/>
    </w:pPr>
  </w:style>
  <w:style w:type="paragraph" w:styleId="Bezmezer">
    <w:name w:val="No Spacing"/>
    <w:uiPriority w:val="99"/>
    <w:qFormat/>
    <w:rsid w:val="00890E5C"/>
    <w:pPr>
      <w:suppressAutoHyphens/>
    </w:pPr>
    <w:rPr>
      <w:rFonts w:ascii="Calibri" w:hAnsi="Calibri" w:cs="Calibri"/>
      <w:lang w:eastAsia="ar-SA"/>
    </w:rPr>
  </w:style>
  <w:style w:type="paragraph" w:styleId="Nzev">
    <w:name w:val="Title"/>
    <w:basedOn w:val="Normln"/>
    <w:next w:val="Podtitul"/>
    <w:link w:val="NzevChar1"/>
    <w:uiPriority w:val="99"/>
    <w:qFormat/>
    <w:rsid w:val="00890E5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NzevChar1">
    <w:name w:val="Název Char1"/>
    <w:basedOn w:val="Standardnpsmoodstavce"/>
    <w:link w:val="Nzev"/>
    <w:uiPriority w:val="99"/>
    <w:locked/>
    <w:rsid w:val="002E62F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"/>
    <w:next w:val="Zkladntext"/>
    <w:link w:val="PodtitulChar1"/>
    <w:uiPriority w:val="99"/>
    <w:qFormat/>
    <w:rsid w:val="00890E5C"/>
    <w:pPr>
      <w:spacing w:after="0" w:line="240" w:lineRule="auto"/>
      <w:jc w:val="center"/>
    </w:pPr>
    <w:rPr>
      <w:b/>
      <w:bCs/>
      <w:i/>
      <w:iCs/>
      <w:sz w:val="20"/>
      <w:szCs w:val="20"/>
      <w:lang w:eastAsia="ar-SY" w:bidi="ar-SY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2E62FF"/>
    <w:rPr>
      <w:rFonts w:ascii="Cambria" w:hAnsi="Cambria" w:cs="Cambria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1"/>
    <w:uiPriority w:val="99"/>
    <w:rsid w:val="00890E5C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2E62FF"/>
    <w:rPr>
      <w:rFonts w:ascii="Calibri" w:hAnsi="Calibri" w:cs="Calibri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890E5C"/>
    <w:pPr>
      <w:spacing w:after="120" w:line="480" w:lineRule="auto"/>
      <w:ind w:left="283"/>
    </w:pPr>
  </w:style>
  <w:style w:type="paragraph" w:customStyle="1" w:styleId="Normln1">
    <w:name w:val="Normální1"/>
    <w:basedOn w:val="Normln"/>
    <w:uiPriority w:val="99"/>
    <w:rsid w:val="00890E5C"/>
    <w:pPr>
      <w:overflowPunct w:val="0"/>
      <w:autoSpaceDE w:val="0"/>
      <w:spacing w:before="60" w:after="60" w:line="228" w:lineRule="auto"/>
      <w:jc w:val="both"/>
    </w:pPr>
    <w:rPr>
      <w:sz w:val="20"/>
      <w:szCs w:val="20"/>
    </w:rPr>
  </w:style>
  <w:style w:type="paragraph" w:customStyle="1" w:styleId="Vodorovnra">
    <w:name w:val="Vodorovná čára"/>
    <w:basedOn w:val="Normln"/>
    <w:next w:val="Zkladntext"/>
    <w:uiPriority w:val="99"/>
    <w:rsid w:val="00890E5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99"/>
    <w:qFormat/>
    <w:rsid w:val="009153D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530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JEDNÁNÍ  MIMOŘÁDNÉ  VALNÉ  HROMADY</vt:lpstr>
    </vt:vector>
  </TitlesOfParts>
  <Company>Hale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JEDNÁNÍ  MIMOŘÁDNÉ  VALNÉ  HROMADY</dc:title>
  <dc:subject/>
  <dc:creator>OEM_User</dc:creator>
  <cp:keywords/>
  <dc:description/>
  <cp:lastModifiedBy>zemanek.t@seznam.cz</cp:lastModifiedBy>
  <cp:revision>10</cp:revision>
  <cp:lastPrinted>2008-09-15T18:16:00Z</cp:lastPrinted>
  <dcterms:created xsi:type="dcterms:W3CDTF">2021-12-14T13:15:00Z</dcterms:created>
  <dcterms:modified xsi:type="dcterms:W3CDTF">2022-04-26T10:39:00Z</dcterms:modified>
</cp:coreProperties>
</file>